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F1CD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1CD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592089-FB98-4241-BC27-3AD5EA3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80BB-4DED-4DB4-9FA0-AE418D9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Łukasz Wtorkowski</cp:lastModifiedBy>
  <cp:revision>2</cp:revision>
  <cp:lastPrinted>2016-05-31T09:57:00Z</cp:lastPrinted>
  <dcterms:created xsi:type="dcterms:W3CDTF">2016-12-09T10:12:00Z</dcterms:created>
  <dcterms:modified xsi:type="dcterms:W3CDTF">2016-12-09T10:12:00Z</dcterms:modified>
</cp:coreProperties>
</file>